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B96F4F" w:rsidP="00C716E1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</w:t>
      </w:r>
      <w:r w:rsidR="00F321F8">
        <w:rPr>
          <w:noProof/>
        </w:rPr>
        <w:drawing>
          <wp:inline distT="0" distB="0" distL="0" distR="0" wp14:anchorId="142387ED" wp14:editId="32224054">
            <wp:extent cx="323193" cy="430132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7" cy="4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Default="00FF4B70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A077B">
        <w:rPr>
          <w:b/>
          <w:sz w:val="28"/>
          <w:szCs w:val="28"/>
        </w:rPr>
        <w:t xml:space="preserve">   </w:t>
      </w:r>
      <w:r w:rsidR="00774D16">
        <w:rPr>
          <w:b/>
          <w:sz w:val="28"/>
          <w:szCs w:val="28"/>
        </w:rPr>
        <w:t>06</w:t>
      </w:r>
      <w:r w:rsidR="000A077B">
        <w:rPr>
          <w:b/>
          <w:sz w:val="28"/>
          <w:szCs w:val="28"/>
        </w:rPr>
        <w:t xml:space="preserve">. </w:t>
      </w:r>
      <w:r w:rsidR="00774D16">
        <w:rPr>
          <w:b/>
          <w:sz w:val="28"/>
          <w:szCs w:val="28"/>
        </w:rPr>
        <w:t>11</w:t>
      </w:r>
      <w:r w:rsidR="00234B1E">
        <w:rPr>
          <w:b/>
          <w:sz w:val="28"/>
          <w:szCs w:val="28"/>
        </w:rPr>
        <w:t>. 201</w:t>
      </w:r>
      <w:r w:rsidR="00774D16">
        <w:rPr>
          <w:b/>
          <w:sz w:val="28"/>
          <w:szCs w:val="28"/>
        </w:rPr>
        <w:t>3</w:t>
      </w:r>
      <w:r w:rsidR="00234B1E">
        <w:rPr>
          <w:b/>
          <w:sz w:val="28"/>
          <w:szCs w:val="28"/>
        </w:rPr>
        <w:t xml:space="preserve"> г. </w:t>
      </w:r>
      <w:r w:rsidR="006D0195">
        <w:rPr>
          <w:b/>
          <w:sz w:val="28"/>
          <w:szCs w:val="28"/>
        </w:rPr>
        <w:t xml:space="preserve">     № </w:t>
      </w:r>
      <w:r w:rsidR="00774D16">
        <w:rPr>
          <w:b/>
          <w:sz w:val="28"/>
          <w:szCs w:val="28"/>
        </w:rPr>
        <w:t>6</w:t>
      </w:r>
      <w:r w:rsidR="00B57815">
        <w:rPr>
          <w:b/>
          <w:sz w:val="28"/>
          <w:szCs w:val="28"/>
        </w:rPr>
        <w:t>4</w:t>
      </w:r>
    </w:p>
    <w:p w:rsidR="00234B1E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F321F8" w:rsidRPr="00B67463" w:rsidRDefault="00845049" w:rsidP="00B96F4F">
      <w:pPr>
        <w:ind w:right="2975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г. № </w:t>
      </w:r>
      <w:r>
        <w:rPr>
          <w:sz w:val="28"/>
          <w:szCs w:val="28"/>
        </w:rPr>
        <w:t>41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65F2" w:rsidRPr="00B8737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321F8" w:rsidRPr="00B67463">
        <w:rPr>
          <w:spacing w:val="6"/>
          <w:sz w:val="28"/>
          <w:szCs w:val="28"/>
        </w:rPr>
        <w:t>«Предоставление единовременной адресной</w:t>
      </w:r>
      <w:r w:rsidR="00F321F8">
        <w:rPr>
          <w:spacing w:val="6"/>
          <w:sz w:val="28"/>
          <w:szCs w:val="28"/>
        </w:rPr>
        <w:t xml:space="preserve"> м</w:t>
      </w:r>
      <w:r w:rsidR="00F321F8" w:rsidRPr="00B67463">
        <w:rPr>
          <w:spacing w:val="6"/>
          <w:sz w:val="28"/>
          <w:szCs w:val="28"/>
        </w:rPr>
        <w:t>атериальной</w:t>
      </w:r>
      <w:r w:rsidR="00E35C81">
        <w:rPr>
          <w:spacing w:val="6"/>
          <w:sz w:val="28"/>
          <w:szCs w:val="28"/>
        </w:rPr>
        <w:t xml:space="preserve"> </w:t>
      </w:r>
      <w:r w:rsidR="00F321F8" w:rsidRPr="00B67463">
        <w:rPr>
          <w:spacing w:val="6"/>
          <w:sz w:val="28"/>
          <w:szCs w:val="28"/>
        </w:rPr>
        <w:t>помощи гражданам, оказавшимся</w:t>
      </w:r>
      <w:r w:rsidR="003302EA">
        <w:rPr>
          <w:spacing w:val="6"/>
          <w:sz w:val="28"/>
          <w:szCs w:val="28"/>
        </w:rPr>
        <w:t xml:space="preserve"> </w:t>
      </w:r>
      <w:r w:rsidR="00F321F8" w:rsidRPr="00B67463">
        <w:rPr>
          <w:spacing w:val="6"/>
          <w:sz w:val="28"/>
          <w:szCs w:val="28"/>
        </w:rPr>
        <w:t>в трудной жизненной ситуации»</w:t>
      </w:r>
    </w:p>
    <w:p w:rsidR="00774D16" w:rsidRDefault="00CE65F2" w:rsidP="00774D16">
      <w:pPr>
        <w:jc w:val="both"/>
        <w:rPr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r w:rsidR="00536062" w:rsidRPr="005B2B97">
        <w:rPr>
          <w:sz w:val="28"/>
          <w:szCs w:val="28"/>
        </w:rPr>
        <w:t>В соответствии с Федеральным законом от 27 июля 2010 г</w:t>
      </w:r>
      <w:r w:rsidR="00434348">
        <w:rPr>
          <w:sz w:val="28"/>
          <w:szCs w:val="28"/>
        </w:rPr>
        <w:t>.</w:t>
      </w:r>
      <w:r w:rsidR="00536062" w:rsidRPr="005B2B97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774D16" w:rsidRPr="00C201D7">
        <w:rPr>
          <w:sz w:val="28"/>
          <w:szCs w:val="28"/>
        </w:rPr>
        <w:t xml:space="preserve">Распоряжением Губернатора Ярославской области от 31 мая 2013 г. № 300-р </w:t>
      </w:r>
      <w:r w:rsidR="00774D16" w:rsidRPr="00C201D7">
        <w:rPr>
          <w:sz w:val="28"/>
          <w:szCs w:val="28"/>
        </w:rPr>
        <w:br/>
        <w:t>«Об утверждении плана-графика внесения изменений в административные регламенты предоставления государственных услуг», Уставом Слободского сельского поселения</w:t>
      </w:r>
    </w:p>
    <w:p w:rsidR="00536062" w:rsidRDefault="00536062" w:rsidP="00774D16">
      <w:pPr>
        <w:jc w:val="both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434348" w:rsidRPr="005B2B97" w:rsidRDefault="00434348" w:rsidP="00774D16">
      <w:pPr>
        <w:jc w:val="both"/>
        <w:rPr>
          <w:szCs w:val="28"/>
        </w:rPr>
      </w:pPr>
    </w:p>
    <w:p w:rsidR="00774D16" w:rsidRPr="0091369F" w:rsidRDefault="00774D16" w:rsidP="00774D16">
      <w:pPr>
        <w:pStyle w:val="af9"/>
        <w:numPr>
          <w:ilvl w:val="0"/>
          <w:numId w:val="8"/>
        </w:numPr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1</w:t>
      </w:r>
      <w:r w:rsidR="00BF381B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1.3. </w:t>
      </w:r>
      <w:r w:rsidR="00536062" w:rsidRPr="00B87377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536062" w:rsidRPr="00B87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536062" w:rsidRPr="00B87377">
        <w:rPr>
          <w:sz w:val="28"/>
          <w:szCs w:val="28"/>
        </w:rPr>
        <w:t xml:space="preserve"> муниципальной услуги </w:t>
      </w:r>
      <w:r w:rsidR="00F321F8" w:rsidRPr="00B67463">
        <w:rPr>
          <w:spacing w:val="6"/>
          <w:sz w:val="28"/>
          <w:szCs w:val="28"/>
        </w:rPr>
        <w:t>«Предоставление единовременной адресной материальной помощи гражданам, оказавшимся в трудной жизненной ситуации»</w:t>
      </w:r>
      <w:r w:rsidR="003302EA">
        <w:rPr>
          <w:spacing w:val="6"/>
          <w:sz w:val="28"/>
          <w:szCs w:val="28"/>
        </w:rPr>
        <w:t xml:space="preserve"> </w:t>
      </w:r>
      <w:r w:rsidR="00434348">
        <w:rPr>
          <w:spacing w:val="6"/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9B4DD2">
        <w:rPr>
          <w:i/>
          <w:sz w:val="28"/>
          <w:szCs w:val="28"/>
        </w:rPr>
        <w:t>«30</w:t>
      </w:r>
      <w:r w:rsidR="00434348">
        <w:rPr>
          <w:i/>
          <w:sz w:val="28"/>
          <w:szCs w:val="28"/>
        </w:rPr>
        <w:t xml:space="preserve"> минут</w:t>
      </w:r>
      <w:r w:rsidRPr="009B4DD2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="00434348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Pr="009B4DD2">
        <w:rPr>
          <w:i/>
          <w:sz w:val="28"/>
          <w:szCs w:val="28"/>
        </w:rPr>
        <w:t>«15</w:t>
      </w:r>
      <w:r w:rsidR="00434348">
        <w:rPr>
          <w:i/>
          <w:sz w:val="28"/>
          <w:szCs w:val="28"/>
        </w:rPr>
        <w:t xml:space="preserve"> минут</w:t>
      </w:r>
      <w:r w:rsidRPr="009B4DD2">
        <w:rPr>
          <w:i/>
          <w:sz w:val="28"/>
          <w:szCs w:val="28"/>
        </w:rPr>
        <w:t>»</w:t>
      </w:r>
      <w:r w:rsidRPr="0091369F">
        <w:rPr>
          <w:sz w:val="28"/>
          <w:szCs w:val="28"/>
        </w:rPr>
        <w:t>.</w:t>
      </w:r>
    </w:p>
    <w:p w:rsidR="00774D16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4D16">
        <w:rPr>
          <w:sz w:val="28"/>
          <w:szCs w:val="28"/>
        </w:rPr>
        <w:t xml:space="preserve">В пункте 2.2. </w:t>
      </w:r>
      <w:r w:rsidR="00774D16" w:rsidRPr="00B87377">
        <w:rPr>
          <w:sz w:val="28"/>
          <w:szCs w:val="28"/>
        </w:rPr>
        <w:t>Административн</w:t>
      </w:r>
      <w:r w:rsidR="00774D16">
        <w:rPr>
          <w:sz w:val="28"/>
          <w:szCs w:val="28"/>
        </w:rPr>
        <w:t>ого</w:t>
      </w:r>
      <w:r w:rsidR="00774D16" w:rsidRPr="00B87377">
        <w:rPr>
          <w:sz w:val="28"/>
          <w:szCs w:val="28"/>
        </w:rPr>
        <w:t xml:space="preserve"> регламент</w:t>
      </w:r>
      <w:r w:rsidR="00774D16">
        <w:rPr>
          <w:sz w:val="28"/>
          <w:szCs w:val="28"/>
        </w:rPr>
        <w:t>а</w:t>
      </w:r>
      <w:r w:rsidR="00774D16" w:rsidRPr="00B87377">
        <w:rPr>
          <w:sz w:val="28"/>
          <w:szCs w:val="28"/>
        </w:rPr>
        <w:t xml:space="preserve"> муниципальной услуги </w:t>
      </w:r>
      <w:r w:rsidR="00774D16" w:rsidRPr="00B67463">
        <w:rPr>
          <w:spacing w:val="6"/>
          <w:sz w:val="28"/>
          <w:szCs w:val="28"/>
        </w:rPr>
        <w:t>«Предоставление единовременной адресной материальной помощи гражданам, оказавшимся в трудной жизненной ситуации»</w:t>
      </w:r>
      <w:r w:rsidR="00774D16">
        <w:rPr>
          <w:spacing w:val="6"/>
          <w:sz w:val="28"/>
          <w:szCs w:val="28"/>
        </w:rPr>
        <w:t xml:space="preserve"> </w:t>
      </w:r>
      <w:r w:rsidR="00774D16">
        <w:rPr>
          <w:sz w:val="28"/>
          <w:szCs w:val="28"/>
        </w:rPr>
        <w:t xml:space="preserve">буквы </w:t>
      </w:r>
      <w:r w:rsidR="00774D16" w:rsidRPr="009B4DD2">
        <w:rPr>
          <w:i/>
          <w:sz w:val="28"/>
          <w:szCs w:val="28"/>
        </w:rPr>
        <w:t>«МУ»</w:t>
      </w:r>
      <w:r w:rsidR="00774D16">
        <w:rPr>
          <w:sz w:val="28"/>
          <w:szCs w:val="28"/>
        </w:rPr>
        <w:t xml:space="preserve">  исключить.</w:t>
      </w:r>
    </w:p>
    <w:p w:rsidR="00774D16" w:rsidRDefault="00774D16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абзаце 2 пункта 2.13. </w:t>
      </w:r>
      <w:r w:rsidRPr="00B87377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B87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B87377">
        <w:rPr>
          <w:sz w:val="28"/>
          <w:szCs w:val="28"/>
        </w:rPr>
        <w:t xml:space="preserve"> муниципальной услуги </w:t>
      </w:r>
      <w:r w:rsidRPr="00B67463">
        <w:rPr>
          <w:spacing w:val="6"/>
          <w:sz w:val="28"/>
          <w:szCs w:val="28"/>
        </w:rPr>
        <w:t>«Предоставление единовременной адресной материальной помощи гражданам, оказавшимся в трудной жизненной ситуации»</w:t>
      </w:r>
      <w:r>
        <w:rPr>
          <w:spacing w:val="6"/>
          <w:sz w:val="28"/>
          <w:szCs w:val="28"/>
        </w:rPr>
        <w:t xml:space="preserve"> слова </w:t>
      </w:r>
      <w:r w:rsidRPr="00774D16">
        <w:rPr>
          <w:i/>
          <w:spacing w:val="6"/>
          <w:sz w:val="28"/>
          <w:szCs w:val="28"/>
        </w:rPr>
        <w:t>«30 минут»</w:t>
      </w:r>
      <w:r>
        <w:rPr>
          <w:spacing w:val="6"/>
          <w:sz w:val="28"/>
          <w:szCs w:val="28"/>
        </w:rPr>
        <w:t xml:space="preserve"> заменить словами </w:t>
      </w:r>
      <w:r w:rsidRPr="00774D16">
        <w:rPr>
          <w:i/>
          <w:spacing w:val="6"/>
          <w:sz w:val="28"/>
          <w:szCs w:val="28"/>
        </w:rPr>
        <w:t>«15 минут»</w:t>
      </w:r>
      <w:r>
        <w:rPr>
          <w:spacing w:val="6"/>
          <w:sz w:val="28"/>
          <w:szCs w:val="28"/>
        </w:rPr>
        <w:t>.</w:t>
      </w:r>
    </w:p>
    <w:p w:rsidR="00774D16" w:rsidRDefault="00774D16" w:rsidP="00774D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абзаце 3 пункта 2.13. </w:t>
      </w:r>
      <w:r w:rsidRPr="00B87377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B87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B87377">
        <w:rPr>
          <w:sz w:val="28"/>
          <w:szCs w:val="28"/>
        </w:rPr>
        <w:t xml:space="preserve"> муниципальной услуги </w:t>
      </w:r>
      <w:r w:rsidRPr="00B67463">
        <w:rPr>
          <w:spacing w:val="6"/>
          <w:sz w:val="28"/>
          <w:szCs w:val="28"/>
        </w:rPr>
        <w:t>«Предоставление единовременной адресной материальной помощи гражданам, оказавшимся в трудной жизненной ситуации»</w:t>
      </w:r>
      <w:r>
        <w:rPr>
          <w:spacing w:val="6"/>
          <w:sz w:val="28"/>
          <w:szCs w:val="28"/>
        </w:rPr>
        <w:t xml:space="preserve"> слова </w:t>
      </w:r>
      <w:r w:rsidRPr="00774D16">
        <w:rPr>
          <w:i/>
          <w:spacing w:val="6"/>
          <w:sz w:val="28"/>
          <w:szCs w:val="28"/>
        </w:rPr>
        <w:t>«30 минут»</w:t>
      </w:r>
      <w:r>
        <w:rPr>
          <w:spacing w:val="6"/>
          <w:sz w:val="28"/>
          <w:szCs w:val="28"/>
        </w:rPr>
        <w:t xml:space="preserve"> заменить словами </w:t>
      </w:r>
      <w:r w:rsidRPr="00774D16">
        <w:rPr>
          <w:i/>
          <w:spacing w:val="6"/>
          <w:sz w:val="28"/>
          <w:szCs w:val="28"/>
        </w:rPr>
        <w:t>«15 минут»</w:t>
      </w:r>
      <w:r>
        <w:rPr>
          <w:spacing w:val="6"/>
          <w:sz w:val="28"/>
          <w:szCs w:val="28"/>
        </w:rPr>
        <w:t>.</w:t>
      </w:r>
    </w:p>
    <w:p w:rsidR="00536062" w:rsidRPr="005B2B97" w:rsidRDefault="00774D16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36062" w:rsidRPr="005B2B97">
        <w:rPr>
          <w:sz w:val="28"/>
          <w:szCs w:val="28"/>
        </w:rPr>
        <w:t xml:space="preserve">Опубликовать настоящее постановление в Информационном вестнике </w:t>
      </w:r>
      <w:r w:rsidR="00536062">
        <w:rPr>
          <w:sz w:val="28"/>
          <w:szCs w:val="28"/>
        </w:rPr>
        <w:t>Слободского</w:t>
      </w:r>
      <w:r w:rsidR="00536062" w:rsidRPr="005B2B97">
        <w:rPr>
          <w:sz w:val="28"/>
          <w:szCs w:val="28"/>
        </w:rPr>
        <w:t xml:space="preserve"> сельского поселения и на официальном сайте Администрации Угличского муниципального района.</w:t>
      </w:r>
    </w:p>
    <w:p w:rsidR="00536062" w:rsidRDefault="00774D16" w:rsidP="00774D16">
      <w:pPr>
        <w:pStyle w:val="ad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0712">
        <w:rPr>
          <w:rFonts w:ascii="Times New Roman" w:hAnsi="Times New Roman"/>
          <w:sz w:val="28"/>
          <w:szCs w:val="28"/>
        </w:rPr>
        <w:t xml:space="preserve">. </w:t>
      </w:r>
      <w:r w:rsidR="00536062" w:rsidRPr="00774D1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536062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5F2" w:rsidRDefault="00536062" w:rsidP="00B96F4F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sz w:val="28"/>
          <w:szCs w:val="28"/>
        </w:rPr>
        <w:t>Глава поселения                                           Н.П.Смирнова</w:t>
      </w:r>
      <w:bookmarkStart w:id="0" w:name="_GoBack"/>
      <w:bookmarkEnd w:id="0"/>
    </w:p>
    <w:sectPr w:rsidR="00CE65F2" w:rsidSect="00B96F4F">
      <w:headerReference w:type="even" r:id="rId10"/>
      <w:headerReference w:type="default" r:id="rId11"/>
      <w:pgSz w:w="11906" w:h="16838"/>
      <w:pgMar w:top="539" w:right="425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4B" w:rsidRDefault="0002664B">
      <w:r>
        <w:separator/>
      </w:r>
    </w:p>
  </w:endnote>
  <w:endnote w:type="continuationSeparator" w:id="0">
    <w:p w:rsidR="0002664B" w:rsidRDefault="0002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4B" w:rsidRDefault="0002664B">
      <w:r>
        <w:separator/>
      </w:r>
    </w:p>
  </w:footnote>
  <w:footnote w:type="continuationSeparator" w:id="0">
    <w:p w:rsidR="0002664B" w:rsidRDefault="0002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A1" w:rsidRDefault="00B4251C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3F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3FA1" w:rsidRDefault="005E3FA1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A1" w:rsidRDefault="005E3FA1" w:rsidP="00926254">
    <w:pPr>
      <w:pStyle w:val="a7"/>
      <w:framePr w:wrap="around" w:vAnchor="text" w:hAnchor="page" w:x="6037" w:y="421"/>
      <w:rPr>
        <w:rStyle w:val="a8"/>
      </w:rPr>
    </w:pPr>
  </w:p>
  <w:p w:rsidR="005E3FA1" w:rsidRDefault="005E3FA1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AF3680B"/>
    <w:multiLevelType w:val="multilevel"/>
    <w:tmpl w:val="DDB635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05FEA"/>
    <w:multiLevelType w:val="multilevel"/>
    <w:tmpl w:val="DDB64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"/>
  </w:num>
  <w:num w:numId="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1B"/>
    <w:rsid w:val="00004FCF"/>
    <w:rsid w:val="000146B7"/>
    <w:rsid w:val="000211B2"/>
    <w:rsid w:val="0002664B"/>
    <w:rsid w:val="00027065"/>
    <w:rsid w:val="00031AB3"/>
    <w:rsid w:val="00045CCB"/>
    <w:rsid w:val="0006291B"/>
    <w:rsid w:val="0006432D"/>
    <w:rsid w:val="0008197E"/>
    <w:rsid w:val="000838E3"/>
    <w:rsid w:val="0009113C"/>
    <w:rsid w:val="000A077B"/>
    <w:rsid w:val="000A4758"/>
    <w:rsid w:val="000A5A0A"/>
    <w:rsid w:val="000C695D"/>
    <w:rsid w:val="000D17D7"/>
    <w:rsid w:val="000D5DD3"/>
    <w:rsid w:val="000D7380"/>
    <w:rsid w:val="000F462A"/>
    <w:rsid w:val="000F59FE"/>
    <w:rsid w:val="00116400"/>
    <w:rsid w:val="00116A29"/>
    <w:rsid w:val="00127318"/>
    <w:rsid w:val="00137546"/>
    <w:rsid w:val="00176714"/>
    <w:rsid w:val="00177156"/>
    <w:rsid w:val="001A5639"/>
    <w:rsid w:val="001D4851"/>
    <w:rsid w:val="001D4E17"/>
    <w:rsid w:val="001E759A"/>
    <w:rsid w:val="00234B1E"/>
    <w:rsid w:val="002479C0"/>
    <w:rsid w:val="00253ADD"/>
    <w:rsid w:val="00260F4E"/>
    <w:rsid w:val="0026256F"/>
    <w:rsid w:val="002729FC"/>
    <w:rsid w:val="00280E20"/>
    <w:rsid w:val="002B5F7C"/>
    <w:rsid w:val="002C7A39"/>
    <w:rsid w:val="002F273F"/>
    <w:rsid w:val="00303A5C"/>
    <w:rsid w:val="0031251E"/>
    <w:rsid w:val="003302EA"/>
    <w:rsid w:val="00342475"/>
    <w:rsid w:val="00342BE8"/>
    <w:rsid w:val="00345F0A"/>
    <w:rsid w:val="00347142"/>
    <w:rsid w:val="00352888"/>
    <w:rsid w:val="00357933"/>
    <w:rsid w:val="003712CC"/>
    <w:rsid w:val="0038465A"/>
    <w:rsid w:val="003933B9"/>
    <w:rsid w:val="003B107A"/>
    <w:rsid w:val="003B7D38"/>
    <w:rsid w:val="003C5DC8"/>
    <w:rsid w:val="003C75FC"/>
    <w:rsid w:val="003D5FA3"/>
    <w:rsid w:val="003E4CD4"/>
    <w:rsid w:val="003E547D"/>
    <w:rsid w:val="00401360"/>
    <w:rsid w:val="00416F82"/>
    <w:rsid w:val="00434348"/>
    <w:rsid w:val="00435BBE"/>
    <w:rsid w:val="004743C3"/>
    <w:rsid w:val="00494928"/>
    <w:rsid w:val="004A2884"/>
    <w:rsid w:val="004D16A3"/>
    <w:rsid w:val="004D5566"/>
    <w:rsid w:val="004E1682"/>
    <w:rsid w:val="005130AB"/>
    <w:rsid w:val="00515ED6"/>
    <w:rsid w:val="00536062"/>
    <w:rsid w:val="00560161"/>
    <w:rsid w:val="0056594A"/>
    <w:rsid w:val="00577765"/>
    <w:rsid w:val="00591C6A"/>
    <w:rsid w:val="005A4A80"/>
    <w:rsid w:val="005B2B97"/>
    <w:rsid w:val="005E3FA1"/>
    <w:rsid w:val="005F040E"/>
    <w:rsid w:val="00604F00"/>
    <w:rsid w:val="0061050B"/>
    <w:rsid w:val="006311DD"/>
    <w:rsid w:val="0063476B"/>
    <w:rsid w:val="00637EAD"/>
    <w:rsid w:val="006526DA"/>
    <w:rsid w:val="0066125A"/>
    <w:rsid w:val="00695773"/>
    <w:rsid w:val="00695A57"/>
    <w:rsid w:val="006A0099"/>
    <w:rsid w:val="006A4AE6"/>
    <w:rsid w:val="006C5F59"/>
    <w:rsid w:val="006D0195"/>
    <w:rsid w:val="006D26A0"/>
    <w:rsid w:val="006E22C5"/>
    <w:rsid w:val="007018AE"/>
    <w:rsid w:val="00703045"/>
    <w:rsid w:val="00705811"/>
    <w:rsid w:val="0071609F"/>
    <w:rsid w:val="00716EF4"/>
    <w:rsid w:val="0072565B"/>
    <w:rsid w:val="0072622D"/>
    <w:rsid w:val="00730BE4"/>
    <w:rsid w:val="007343EE"/>
    <w:rsid w:val="00741025"/>
    <w:rsid w:val="00761C08"/>
    <w:rsid w:val="007731CF"/>
    <w:rsid w:val="00774D16"/>
    <w:rsid w:val="00781B89"/>
    <w:rsid w:val="007A03B4"/>
    <w:rsid w:val="007C7F37"/>
    <w:rsid w:val="007D0D97"/>
    <w:rsid w:val="007D3442"/>
    <w:rsid w:val="007D4B67"/>
    <w:rsid w:val="007D5ECE"/>
    <w:rsid w:val="007E1F13"/>
    <w:rsid w:val="007E6C9F"/>
    <w:rsid w:val="007F2603"/>
    <w:rsid w:val="00800712"/>
    <w:rsid w:val="0083400E"/>
    <w:rsid w:val="00845049"/>
    <w:rsid w:val="00851ABE"/>
    <w:rsid w:val="00861A67"/>
    <w:rsid w:val="008A1DA5"/>
    <w:rsid w:val="008C077B"/>
    <w:rsid w:val="008D7022"/>
    <w:rsid w:val="008D7104"/>
    <w:rsid w:val="008E2760"/>
    <w:rsid w:val="008F2990"/>
    <w:rsid w:val="008F32CE"/>
    <w:rsid w:val="00904E4A"/>
    <w:rsid w:val="00926254"/>
    <w:rsid w:val="00940F73"/>
    <w:rsid w:val="00950C81"/>
    <w:rsid w:val="00971BCD"/>
    <w:rsid w:val="00980611"/>
    <w:rsid w:val="009A14A2"/>
    <w:rsid w:val="009A1A6C"/>
    <w:rsid w:val="009A7C09"/>
    <w:rsid w:val="009D30D4"/>
    <w:rsid w:val="009D3A8A"/>
    <w:rsid w:val="009E095C"/>
    <w:rsid w:val="009E2BE5"/>
    <w:rsid w:val="009E52C4"/>
    <w:rsid w:val="009E58FE"/>
    <w:rsid w:val="009E786A"/>
    <w:rsid w:val="009F3C63"/>
    <w:rsid w:val="00A22C5E"/>
    <w:rsid w:val="00A40496"/>
    <w:rsid w:val="00A4289A"/>
    <w:rsid w:val="00A450A1"/>
    <w:rsid w:val="00A626DF"/>
    <w:rsid w:val="00A645E3"/>
    <w:rsid w:val="00AB3A2F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7C6D"/>
    <w:rsid w:val="00B4251C"/>
    <w:rsid w:val="00B55556"/>
    <w:rsid w:val="00B57815"/>
    <w:rsid w:val="00B60BCF"/>
    <w:rsid w:val="00B60D24"/>
    <w:rsid w:val="00B87377"/>
    <w:rsid w:val="00B9056C"/>
    <w:rsid w:val="00B91C3B"/>
    <w:rsid w:val="00B96F4F"/>
    <w:rsid w:val="00BA5460"/>
    <w:rsid w:val="00BB77B4"/>
    <w:rsid w:val="00BC52C1"/>
    <w:rsid w:val="00BD38FE"/>
    <w:rsid w:val="00BD767C"/>
    <w:rsid w:val="00BF381B"/>
    <w:rsid w:val="00BF6530"/>
    <w:rsid w:val="00BF6CD9"/>
    <w:rsid w:val="00C05398"/>
    <w:rsid w:val="00C13C95"/>
    <w:rsid w:val="00C15595"/>
    <w:rsid w:val="00C35A2D"/>
    <w:rsid w:val="00C42E60"/>
    <w:rsid w:val="00C60F39"/>
    <w:rsid w:val="00C63AAD"/>
    <w:rsid w:val="00C716E1"/>
    <w:rsid w:val="00C733A7"/>
    <w:rsid w:val="00C80419"/>
    <w:rsid w:val="00C9383F"/>
    <w:rsid w:val="00CB5B52"/>
    <w:rsid w:val="00CD2898"/>
    <w:rsid w:val="00CE65F2"/>
    <w:rsid w:val="00D11983"/>
    <w:rsid w:val="00D14A86"/>
    <w:rsid w:val="00D1684A"/>
    <w:rsid w:val="00D31CBD"/>
    <w:rsid w:val="00D50D6E"/>
    <w:rsid w:val="00D56F73"/>
    <w:rsid w:val="00D61EF6"/>
    <w:rsid w:val="00D77B4D"/>
    <w:rsid w:val="00DB36EC"/>
    <w:rsid w:val="00DB38DC"/>
    <w:rsid w:val="00DB6549"/>
    <w:rsid w:val="00DC4E87"/>
    <w:rsid w:val="00DC5690"/>
    <w:rsid w:val="00DE4F3F"/>
    <w:rsid w:val="00DE54BF"/>
    <w:rsid w:val="00DE7BA7"/>
    <w:rsid w:val="00DF269C"/>
    <w:rsid w:val="00DF4F1F"/>
    <w:rsid w:val="00E058C1"/>
    <w:rsid w:val="00E12E86"/>
    <w:rsid w:val="00E16207"/>
    <w:rsid w:val="00E35C81"/>
    <w:rsid w:val="00E36FB5"/>
    <w:rsid w:val="00E45493"/>
    <w:rsid w:val="00E60157"/>
    <w:rsid w:val="00E66EA3"/>
    <w:rsid w:val="00E708C6"/>
    <w:rsid w:val="00E716EB"/>
    <w:rsid w:val="00E866F2"/>
    <w:rsid w:val="00EB0C71"/>
    <w:rsid w:val="00EB391D"/>
    <w:rsid w:val="00EB5E60"/>
    <w:rsid w:val="00EC02BB"/>
    <w:rsid w:val="00EC3532"/>
    <w:rsid w:val="00ED1B38"/>
    <w:rsid w:val="00ED78D9"/>
    <w:rsid w:val="00EE3B96"/>
    <w:rsid w:val="00EF1292"/>
    <w:rsid w:val="00F03BC8"/>
    <w:rsid w:val="00F06572"/>
    <w:rsid w:val="00F321F8"/>
    <w:rsid w:val="00F3676F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6535"/>
    <w:rsid w:val="00FB7BF2"/>
    <w:rsid w:val="00FC3B65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E12E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12E86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FB7BF2"/>
    <w:pPr>
      <w:ind w:left="720"/>
      <w:contextualSpacing/>
    </w:pPr>
  </w:style>
  <w:style w:type="paragraph" w:customStyle="1" w:styleId="14">
    <w:name w:val="марк список 1"/>
    <w:basedOn w:val="a"/>
    <w:rsid w:val="003E547D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0A4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E12E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1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EE8D-18BD-4365-86AB-643C7DB1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2012-06-14T15:52:00Z</cp:lastPrinted>
  <dcterms:created xsi:type="dcterms:W3CDTF">2013-11-05T09:11:00Z</dcterms:created>
  <dcterms:modified xsi:type="dcterms:W3CDTF">2014-02-18T06:52:00Z</dcterms:modified>
</cp:coreProperties>
</file>